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2E2F" w:rsidRPr="00B331E1" w:rsidRDefault="00742E2F" w:rsidP="00742E2F"/>
    <w:p w:rsidR="00742E2F" w:rsidRPr="00B331E1" w:rsidRDefault="00742E2F" w:rsidP="00742E2F">
      <w:pPr>
        <w:spacing w:line="360" w:lineRule="auto"/>
        <w:rPr>
          <w:rFonts w:ascii="Arial" w:hAnsi="Arial" w:cs="Arial"/>
          <w:u w:val="single"/>
        </w:rPr>
      </w:pPr>
      <w:r w:rsidRPr="00B331E1">
        <w:rPr>
          <w:rFonts w:ascii="Arial" w:hAnsi="Arial" w:cs="Arial"/>
          <w:u w:val="single"/>
        </w:rPr>
        <w:t>Załącznik nr 1</w:t>
      </w: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b/>
          <w:bCs/>
          <w:iCs/>
        </w:rPr>
      </w:pPr>
      <w:r w:rsidRPr="00B331E1">
        <w:rPr>
          <w:rFonts w:ascii="Arial" w:hAnsi="Arial" w:cs="Arial"/>
          <w:b/>
        </w:rPr>
        <w:t>Formularz oferty</w:t>
      </w:r>
    </w:p>
    <w:p w:rsidR="00742E2F" w:rsidRPr="00B331E1" w:rsidRDefault="00742E2F" w:rsidP="00742E2F">
      <w:pPr>
        <w:pStyle w:val="Akapitzlist1"/>
        <w:tabs>
          <w:tab w:val="left" w:pos="786"/>
        </w:tabs>
        <w:spacing w:before="12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331E1">
        <w:rPr>
          <w:rFonts w:ascii="Arial" w:hAnsi="Arial" w:cs="Arial"/>
          <w:iCs/>
          <w:sz w:val="24"/>
          <w:szCs w:val="24"/>
        </w:rPr>
        <w:t>na</w:t>
      </w:r>
      <w:proofErr w:type="gramEnd"/>
      <w:r w:rsidRPr="00B331E1">
        <w:rPr>
          <w:rFonts w:ascii="Arial" w:hAnsi="Arial" w:cs="Arial"/>
          <w:iCs/>
          <w:sz w:val="24"/>
          <w:szCs w:val="24"/>
        </w:rPr>
        <w:t xml:space="preserve"> potrzeby Projektu</w:t>
      </w:r>
      <w:r w:rsidRPr="00B331E1">
        <w:rPr>
          <w:rFonts w:ascii="Arial" w:hAnsi="Arial" w:cs="Arial"/>
          <w:sz w:val="24"/>
          <w:szCs w:val="24"/>
        </w:rPr>
        <w:t xml:space="preserve"> „</w:t>
      </w:r>
      <w:r w:rsidR="00D93D8E" w:rsidRPr="00B331E1">
        <w:rPr>
          <w:rFonts w:ascii="Arial" w:eastAsia="Calibri" w:hAnsi="Arial" w:cs="Arial"/>
          <w:sz w:val="24"/>
          <w:szCs w:val="24"/>
        </w:rPr>
        <w:t>Nowe kwalifikacje w zakresie Inteligentnych Specjalizacji woj. świętokrzyskiego szansą na za</w:t>
      </w:r>
      <w:bookmarkStart w:id="0" w:name="_GoBack"/>
      <w:bookmarkEnd w:id="0"/>
      <w:r w:rsidR="00D93D8E" w:rsidRPr="00B331E1">
        <w:rPr>
          <w:rFonts w:ascii="Arial" w:eastAsia="Calibri" w:hAnsi="Arial" w:cs="Arial"/>
          <w:sz w:val="24"/>
          <w:szCs w:val="24"/>
        </w:rPr>
        <w:t>trudnienie!</w:t>
      </w:r>
      <w:r w:rsidRPr="00B331E1">
        <w:rPr>
          <w:rFonts w:ascii="Arial" w:hAnsi="Arial" w:cs="Arial"/>
          <w:sz w:val="24"/>
          <w:szCs w:val="24"/>
        </w:rPr>
        <w:t xml:space="preserve">" </w:t>
      </w:r>
      <w:r w:rsidR="00D93D8E" w:rsidRPr="00B331E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zh-CN"/>
        </w:rPr>
        <w:t xml:space="preserve">Centrum Rozwoju Społeczno-Ekonomicznego </w:t>
      </w:r>
      <w:r w:rsidRPr="00B331E1">
        <w:rPr>
          <w:rFonts w:ascii="Arial" w:hAnsi="Arial" w:cs="Arial"/>
          <w:bCs/>
          <w:sz w:val="24"/>
          <w:szCs w:val="24"/>
          <w:shd w:val="clear" w:color="auto" w:fill="FFFFFF"/>
          <w:lang w:eastAsia="zh-CN"/>
        </w:rPr>
        <w:t xml:space="preserve">w partnerstwie z </w:t>
      </w:r>
      <w:r w:rsidR="00D93D8E" w:rsidRPr="00B331E1">
        <w:rPr>
          <w:rFonts w:ascii="Arial" w:hAnsi="Arial" w:cs="Arial"/>
          <w:bCs/>
          <w:sz w:val="24"/>
          <w:szCs w:val="24"/>
          <w:shd w:val="clear" w:color="auto" w:fill="FFFFFF"/>
          <w:lang w:eastAsia="zh-CN"/>
        </w:rPr>
        <w:t>Fundacją „Efekt Motyla”</w:t>
      </w:r>
      <w:r w:rsidRPr="00B331E1">
        <w:rPr>
          <w:rFonts w:ascii="Arial" w:hAnsi="Arial" w:cs="Arial"/>
          <w:sz w:val="24"/>
          <w:szCs w:val="24"/>
        </w:rPr>
        <w:t xml:space="preserve">, na podstawie umowy o dofinansowanie Projektu nr </w:t>
      </w:r>
      <w:r w:rsidRPr="00B331E1">
        <w:rPr>
          <w:rFonts w:ascii="Arial" w:eastAsia="Times New Roman" w:hAnsi="Arial" w:cs="Arial"/>
          <w:bCs/>
          <w:sz w:val="24"/>
          <w:szCs w:val="24"/>
          <w:lang w:eastAsia="pl-PL"/>
        </w:rPr>
        <w:t>RPSW.10.02.01-26-00</w:t>
      </w:r>
      <w:r w:rsidR="00D93D8E" w:rsidRPr="00B331E1">
        <w:rPr>
          <w:rFonts w:ascii="Arial" w:eastAsia="Times New Roman" w:hAnsi="Arial" w:cs="Arial"/>
          <w:bCs/>
          <w:sz w:val="24"/>
          <w:szCs w:val="24"/>
          <w:lang w:eastAsia="pl-PL"/>
        </w:rPr>
        <w:t>06</w:t>
      </w:r>
      <w:r w:rsidRPr="00B331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/17 </w:t>
      </w:r>
      <w:proofErr w:type="gramStart"/>
      <w:r w:rsidRPr="00B331E1">
        <w:rPr>
          <w:rFonts w:ascii="Arial" w:hAnsi="Arial" w:cs="Arial"/>
          <w:sz w:val="24"/>
          <w:szCs w:val="24"/>
        </w:rPr>
        <w:t>zawartej</w:t>
      </w:r>
      <w:proofErr w:type="gramEnd"/>
      <w:r w:rsidRPr="00B331E1">
        <w:rPr>
          <w:rFonts w:ascii="Arial" w:hAnsi="Arial" w:cs="Arial"/>
          <w:sz w:val="24"/>
          <w:szCs w:val="24"/>
        </w:rPr>
        <w:t xml:space="preserve"> z Wojewódzkim Urzędem Pracy w Kielcach </w:t>
      </w:r>
      <w:r w:rsidRPr="00B331E1">
        <w:rPr>
          <w:rFonts w:ascii="Arial" w:hAnsi="Arial" w:cs="Arial"/>
          <w:kern w:val="28"/>
          <w:sz w:val="24"/>
          <w:szCs w:val="24"/>
          <w:lang w:eastAsia="pl-PL"/>
        </w:rPr>
        <w:t>w ramach</w:t>
      </w:r>
      <w:r w:rsidRPr="00B331E1">
        <w:rPr>
          <w:rFonts w:ascii="Arial" w:eastAsia="Times New Roman" w:hAnsi="Arial" w:cs="Arial"/>
          <w:sz w:val="24"/>
          <w:szCs w:val="24"/>
          <w:lang w:eastAsia="pl-PL"/>
        </w:rPr>
        <w:t xml:space="preserve"> Regionalnego Programu Operacyjnego Województwa Świętokrzyskiego na lata 2014 – 2020, Oś priorytetowa RPSW.10.00.00 Otwarty rynek pracy, Działanie RPSW.10.02.00 Działania na rzecz podniesienia aktywności zawodowej osób powyżej 29 roku życia.</w:t>
      </w:r>
    </w:p>
    <w:p w:rsidR="00742E2F" w:rsidRPr="00B331E1" w:rsidRDefault="00742E2F" w:rsidP="00742E2F">
      <w:pPr>
        <w:pStyle w:val="Akapitzlist"/>
        <w:autoSpaceDE w:val="0"/>
        <w:autoSpaceDN w:val="0"/>
        <w:adjustRightInd w:val="0"/>
        <w:spacing w:line="360" w:lineRule="auto"/>
        <w:ind w:left="426"/>
        <w:contextualSpacing w:val="0"/>
        <w:jc w:val="center"/>
        <w:rPr>
          <w:rFonts w:ascii="Arial" w:hAnsi="Arial" w:cs="Arial"/>
          <w:kern w:val="28"/>
        </w:rPr>
      </w:pPr>
    </w:p>
    <w:p w:rsidR="00742E2F" w:rsidRPr="00B331E1" w:rsidRDefault="00742E2F" w:rsidP="00742E2F">
      <w:pPr>
        <w:spacing w:line="360" w:lineRule="auto"/>
        <w:jc w:val="both"/>
        <w:rPr>
          <w:rFonts w:ascii="Arial" w:hAnsi="Arial" w:cs="Arial"/>
          <w:b/>
        </w:rPr>
      </w:pPr>
      <w:r w:rsidRPr="00B331E1">
        <w:rPr>
          <w:rFonts w:ascii="Arial" w:hAnsi="Arial" w:cs="Arial"/>
          <w:b/>
        </w:rPr>
        <w:t xml:space="preserve">Rozeznanie rynku </w:t>
      </w:r>
      <w:r w:rsidRPr="00B331E1">
        <w:rPr>
          <w:rFonts w:ascii="Arial" w:hAnsi="Arial" w:cs="Arial"/>
          <w:b/>
          <w:lang w:eastAsia="pl-PL"/>
        </w:rPr>
        <w:t xml:space="preserve">dotyczące wynajmu pomieszczeń na potrzeby prowadzenia </w:t>
      </w:r>
      <w:r w:rsidR="007C5A15" w:rsidRPr="00B331E1">
        <w:rPr>
          <w:rFonts w:ascii="Arial" w:hAnsi="Arial" w:cs="Arial"/>
          <w:b/>
          <w:bCs/>
        </w:rPr>
        <w:t>Identyfikacji potrzeb osób pozostających bez zatrudnienia oraz diagnozowanie potrzeb szkoleniowych i możliwości doskonalenia zawodowego w regionie poprzez zastosowanie Indywidualnych Planów Działania (w tym opracowanie IPD)</w:t>
      </w:r>
      <w:r w:rsidRPr="00B331E1">
        <w:rPr>
          <w:rFonts w:ascii="Arial" w:hAnsi="Arial" w:cs="Arial"/>
          <w:b/>
          <w:bCs/>
        </w:rPr>
        <w:t xml:space="preserve"> – Zadanie nr 1 oraz na potrzeby prowadzenia </w:t>
      </w:r>
      <w:r w:rsidR="007C5A15" w:rsidRPr="00B331E1">
        <w:rPr>
          <w:rFonts w:ascii="Arial" w:hAnsi="Arial" w:cs="Arial"/>
          <w:b/>
          <w:bCs/>
        </w:rPr>
        <w:t>Kompleksowego i</w:t>
      </w:r>
      <w:r w:rsidR="009665E2" w:rsidRPr="00B331E1">
        <w:rPr>
          <w:rFonts w:ascii="Arial" w:hAnsi="Arial" w:cs="Arial"/>
          <w:b/>
          <w:bCs/>
        </w:rPr>
        <w:t> </w:t>
      </w:r>
      <w:r w:rsidR="007C5A15" w:rsidRPr="00B331E1">
        <w:rPr>
          <w:rFonts w:ascii="Arial" w:hAnsi="Arial" w:cs="Arial"/>
          <w:b/>
          <w:bCs/>
        </w:rPr>
        <w:t>Indywidualnego Pośrednictwa Pracy w zakresie wyboru zawodu zgodnego z</w:t>
      </w:r>
      <w:r w:rsidR="009665E2" w:rsidRPr="00B331E1">
        <w:rPr>
          <w:rFonts w:ascii="Arial" w:hAnsi="Arial" w:cs="Arial"/>
          <w:b/>
          <w:bCs/>
        </w:rPr>
        <w:t> </w:t>
      </w:r>
      <w:r w:rsidR="007C5A15" w:rsidRPr="00B331E1">
        <w:rPr>
          <w:rFonts w:ascii="Arial" w:hAnsi="Arial" w:cs="Arial"/>
          <w:b/>
          <w:bCs/>
        </w:rPr>
        <w:t xml:space="preserve">kwalifikacjami wspieranej osoby </w:t>
      </w:r>
      <w:r w:rsidRPr="00B331E1">
        <w:rPr>
          <w:rFonts w:ascii="Arial" w:hAnsi="Arial" w:cs="Arial"/>
          <w:b/>
          <w:bCs/>
        </w:rPr>
        <w:t xml:space="preserve">– Zadanie nr </w:t>
      </w:r>
      <w:r w:rsidR="007C5A15" w:rsidRPr="00B331E1">
        <w:rPr>
          <w:rFonts w:ascii="Arial" w:hAnsi="Arial" w:cs="Arial"/>
          <w:b/>
          <w:bCs/>
        </w:rPr>
        <w:t>2</w:t>
      </w:r>
      <w:r w:rsidRPr="00B331E1">
        <w:rPr>
          <w:rFonts w:ascii="Arial" w:hAnsi="Arial" w:cs="Arial"/>
          <w:b/>
          <w:bCs/>
        </w:rPr>
        <w:t>.</w:t>
      </w:r>
    </w:p>
    <w:p w:rsidR="00742E2F" w:rsidRPr="00B331E1" w:rsidRDefault="00742E2F" w:rsidP="00742E2F">
      <w:pPr>
        <w:spacing w:line="360" w:lineRule="auto"/>
        <w:ind w:right="58"/>
        <w:rPr>
          <w:rFonts w:ascii="Arial" w:hAnsi="Arial" w:cs="Arial"/>
        </w:rPr>
      </w:pPr>
    </w:p>
    <w:p w:rsidR="00742E2F" w:rsidRPr="00B331E1" w:rsidRDefault="00742E2F" w:rsidP="00742E2F">
      <w:pPr>
        <w:numPr>
          <w:ilvl w:val="0"/>
          <w:numId w:val="21"/>
        </w:numPr>
        <w:suppressAutoHyphens w:val="0"/>
        <w:spacing w:line="360" w:lineRule="auto"/>
        <w:ind w:left="284"/>
        <w:jc w:val="both"/>
        <w:rPr>
          <w:rFonts w:ascii="Arial" w:hAnsi="Arial" w:cs="Arial"/>
          <w:lang w:eastAsia="pl-PL"/>
        </w:rPr>
      </w:pPr>
      <w:r w:rsidRPr="00B331E1">
        <w:rPr>
          <w:rFonts w:ascii="Arial" w:hAnsi="Arial" w:cs="Arial"/>
          <w:lang w:eastAsia="pl-PL"/>
        </w:rPr>
        <w:t>Dane oferenta: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841"/>
      </w:tblGrid>
      <w:tr w:rsidR="00B331E1" w:rsidRPr="00B331E1" w:rsidTr="00657F1C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742E2F" w:rsidRPr="00B331E1" w:rsidRDefault="00742E2F" w:rsidP="00657F1C">
            <w:pPr>
              <w:tabs>
                <w:tab w:val="left" w:pos="8505"/>
                <w:tab w:val="left" w:pos="13608"/>
              </w:tabs>
              <w:spacing w:line="360" w:lineRule="auto"/>
              <w:rPr>
                <w:rFonts w:ascii="Arial" w:hAnsi="Arial" w:cs="Arial"/>
                <w:kern w:val="16"/>
                <w:lang w:eastAsia="pl-PL"/>
              </w:rPr>
            </w:pPr>
            <w:r w:rsidRPr="00B331E1">
              <w:rPr>
                <w:rFonts w:ascii="Arial" w:hAnsi="Arial" w:cs="Arial"/>
                <w:kern w:val="16"/>
                <w:lang w:eastAsia="pl-PL"/>
              </w:rPr>
              <w:t>Nazwa Oferenta:</w:t>
            </w:r>
          </w:p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B331E1">
              <w:rPr>
                <w:rFonts w:ascii="Arial" w:hAnsi="Arial" w:cs="Arial"/>
              </w:rPr>
              <w:t>NIP/REGON</w:t>
            </w:r>
          </w:p>
        </w:tc>
        <w:tc>
          <w:tcPr>
            <w:tcW w:w="6977" w:type="dxa"/>
            <w:shd w:val="clear" w:color="auto" w:fill="auto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31E1" w:rsidRPr="00B331E1" w:rsidTr="00657F1C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742E2F" w:rsidRPr="00B331E1" w:rsidRDefault="00742E2F" w:rsidP="00657F1C">
            <w:pPr>
              <w:tabs>
                <w:tab w:val="left" w:pos="8505"/>
                <w:tab w:val="left" w:pos="13608"/>
              </w:tabs>
              <w:spacing w:line="360" w:lineRule="auto"/>
              <w:rPr>
                <w:rFonts w:ascii="Arial" w:hAnsi="Arial" w:cs="Arial"/>
                <w:kern w:val="16"/>
                <w:lang w:eastAsia="pl-PL"/>
              </w:rPr>
            </w:pPr>
            <w:r w:rsidRPr="00B331E1">
              <w:rPr>
                <w:rFonts w:ascii="Arial" w:hAnsi="Arial" w:cs="Arial"/>
                <w:kern w:val="16"/>
                <w:lang w:eastAsia="pl-PL"/>
              </w:rPr>
              <w:t>Adres:</w:t>
            </w:r>
          </w:p>
        </w:tc>
        <w:tc>
          <w:tcPr>
            <w:tcW w:w="6977" w:type="dxa"/>
            <w:shd w:val="clear" w:color="auto" w:fill="auto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31E1" w:rsidRPr="00B331E1" w:rsidTr="00657F1C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  <w:r w:rsidRPr="00B331E1">
              <w:rPr>
                <w:rFonts w:ascii="Arial" w:hAnsi="Arial" w:cs="Arial"/>
              </w:rPr>
              <w:t xml:space="preserve">Nr telefonu: </w:t>
            </w:r>
          </w:p>
        </w:tc>
        <w:tc>
          <w:tcPr>
            <w:tcW w:w="6977" w:type="dxa"/>
            <w:shd w:val="clear" w:color="auto" w:fill="auto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2E2F" w:rsidRPr="00B331E1" w:rsidTr="00657F1C">
        <w:trPr>
          <w:trHeight w:val="170"/>
        </w:trPr>
        <w:tc>
          <w:tcPr>
            <w:tcW w:w="2235" w:type="dxa"/>
            <w:shd w:val="clear" w:color="auto" w:fill="auto"/>
            <w:vAlign w:val="center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  <w:r w:rsidRPr="00B331E1">
              <w:rPr>
                <w:rFonts w:ascii="Arial" w:hAnsi="Arial" w:cs="Arial"/>
              </w:rPr>
              <w:t>Adres e-mail:</w:t>
            </w:r>
          </w:p>
        </w:tc>
        <w:tc>
          <w:tcPr>
            <w:tcW w:w="6977" w:type="dxa"/>
            <w:shd w:val="clear" w:color="auto" w:fill="auto"/>
          </w:tcPr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  <w:p w:rsidR="00742E2F" w:rsidRPr="00B331E1" w:rsidRDefault="00742E2F" w:rsidP="00657F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42E2F" w:rsidRPr="00B331E1" w:rsidRDefault="00742E2F" w:rsidP="00742E2F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B331E1">
        <w:rPr>
          <w:rFonts w:ascii="Arial" w:eastAsia="SimSun" w:hAnsi="Arial" w:cs="Arial"/>
          <w:kern w:val="1"/>
          <w:lang w:eastAsia="zh-CN" w:bidi="hi-IN"/>
        </w:rPr>
        <w:lastRenderedPageBreak/>
        <w:t>2</w:t>
      </w:r>
      <w:r w:rsidRPr="00B331E1">
        <w:rPr>
          <w:rFonts w:ascii="Arial" w:eastAsia="SimSun" w:hAnsi="Arial" w:cs="Arial"/>
          <w:b/>
          <w:kern w:val="1"/>
          <w:lang w:eastAsia="zh-CN" w:bidi="hi-IN"/>
        </w:rPr>
        <w:t xml:space="preserve">. </w:t>
      </w:r>
      <w:r w:rsidRPr="00B331E1">
        <w:rPr>
          <w:rFonts w:ascii="Arial" w:hAnsi="Arial" w:cs="Arial"/>
        </w:rPr>
        <w:t>Oferuję zrealizowanie zamówienia w n/w cenie:</w:t>
      </w:r>
    </w:p>
    <w:p w:rsidR="00742E2F" w:rsidRPr="00B331E1" w:rsidRDefault="00742E2F" w:rsidP="00742E2F">
      <w:pPr>
        <w:widowControl w:val="0"/>
        <w:spacing w:line="360" w:lineRule="auto"/>
        <w:rPr>
          <w:rFonts w:ascii="Arial" w:eastAsia="SimSun" w:hAnsi="Arial" w:cs="Arial"/>
          <w:b/>
          <w:kern w:val="1"/>
          <w:lang w:eastAsia="zh-CN" w:bidi="hi-IN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866"/>
        <w:gridCol w:w="3827"/>
        <w:gridCol w:w="1670"/>
      </w:tblGrid>
      <w:tr w:rsidR="00B331E1" w:rsidRPr="00B331E1" w:rsidTr="00321AD0">
        <w:trPr>
          <w:cantSplit/>
          <w:trHeight w:val="858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b/>
                <w:kern w:val="1"/>
                <w:lang w:eastAsia="zh-CN" w:bidi="hi-IN"/>
              </w:rPr>
              <w:t>Lp.</w:t>
            </w:r>
          </w:p>
        </w:tc>
        <w:tc>
          <w:tcPr>
            <w:tcW w:w="2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b/>
                <w:kern w:val="1"/>
                <w:lang w:eastAsia="zh-CN" w:bidi="hi-IN"/>
              </w:rPr>
              <w:t>Zakres usługi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B331E1">
              <w:rPr>
                <w:rFonts w:ascii="Arial" w:hAnsi="Arial" w:cs="Arial"/>
                <w:b/>
                <w:bCs/>
              </w:rPr>
              <w:t>Lokalizacja sali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ind w:right="142"/>
              <w:rPr>
                <w:rFonts w:ascii="Arial" w:eastAsia="Calibri" w:hAnsi="Arial" w:cs="Arial"/>
                <w:b/>
                <w:bCs/>
              </w:rPr>
            </w:pPr>
            <w:r w:rsidRPr="00B331E1">
              <w:rPr>
                <w:rFonts w:ascii="Arial" w:hAnsi="Arial" w:cs="Arial"/>
                <w:b/>
                <w:bCs/>
              </w:rPr>
              <w:t>C</w:t>
            </w:r>
            <w:r w:rsidRPr="00B331E1">
              <w:rPr>
                <w:rFonts w:ascii="Arial" w:eastAsia="Calibri" w:hAnsi="Arial" w:cs="Arial"/>
                <w:b/>
                <w:bCs/>
              </w:rPr>
              <w:t xml:space="preserve">ena brutto </w:t>
            </w:r>
          </w:p>
          <w:p w:rsidR="00742E2F" w:rsidRPr="00B331E1" w:rsidRDefault="00742E2F" w:rsidP="00657F1C">
            <w:pPr>
              <w:widowControl w:val="0"/>
              <w:spacing w:line="360" w:lineRule="auto"/>
              <w:rPr>
                <w:rFonts w:ascii="Arial" w:eastAsia="SimSun" w:hAnsi="Arial" w:cs="Arial"/>
                <w:b/>
                <w:kern w:val="1"/>
                <w:lang w:eastAsia="zh-CN" w:bidi="hi-IN"/>
              </w:rPr>
            </w:pPr>
            <w:proofErr w:type="gramStart"/>
            <w:r w:rsidRPr="00B331E1">
              <w:rPr>
                <w:rFonts w:ascii="Arial" w:eastAsia="Calibri" w:hAnsi="Arial" w:cs="Arial"/>
                <w:b/>
                <w:bCs/>
              </w:rPr>
              <w:t>jednej</w:t>
            </w:r>
            <w:proofErr w:type="gramEnd"/>
            <w:r w:rsidRPr="00B331E1">
              <w:rPr>
                <w:rFonts w:ascii="Arial" w:eastAsia="Calibri" w:hAnsi="Arial" w:cs="Arial"/>
                <w:b/>
                <w:bCs/>
              </w:rPr>
              <w:t xml:space="preserve"> godziny wynajmu</w:t>
            </w:r>
          </w:p>
        </w:tc>
      </w:tr>
      <w:tr w:rsidR="00B331E1" w:rsidRPr="00B331E1" w:rsidTr="00321AD0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kern w:val="1"/>
                <w:lang w:eastAsia="zh-CN" w:bidi="hi-IN"/>
              </w:rPr>
              <w:t>1.</w:t>
            </w:r>
          </w:p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2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742E2F" w:rsidRPr="00B331E1" w:rsidRDefault="00FC40BC" w:rsidP="00657F1C">
            <w:pPr>
              <w:spacing w:line="360" w:lineRule="auto"/>
              <w:rPr>
                <w:rFonts w:ascii="Arial" w:hAnsi="Arial" w:cs="Arial"/>
                <w:bCs/>
              </w:rPr>
            </w:pPr>
            <w:r w:rsidRPr="00B331E1">
              <w:rPr>
                <w:rFonts w:ascii="Arial" w:hAnsi="Arial" w:cs="Arial"/>
                <w:bCs/>
              </w:rPr>
              <w:t>W</w:t>
            </w:r>
            <w:r w:rsidR="00742E2F" w:rsidRPr="00B331E1">
              <w:rPr>
                <w:rFonts w:ascii="Arial" w:hAnsi="Arial" w:cs="Arial"/>
                <w:bCs/>
              </w:rPr>
              <w:t xml:space="preserve">ynajem </w:t>
            </w:r>
            <w:proofErr w:type="spellStart"/>
            <w:r w:rsidR="00742E2F" w:rsidRPr="00B331E1">
              <w:rPr>
                <w:rFonts w:ascii="Arial" w:hAnsi="Arial" w:cs="Arial"/>
                <w:bCs/>
              </w:rPr>
              <w:t>sal</w:t>
            </w:r>
            <w:proofErr w:type="spellEnd"/>
            <w:r w:rsidR="00742E2F" w:rsidRPr="00B331E1">
              <w:rPr>
                <w:rFonts w:ascii="Arial" w:hAnsi="Arial" w:cs="Arial"/>
                <w:bCs/>
              </w:rPr>
              <w:t xml:space="preserve"> spotkań indywidualnych na terenie </w:t>
            </w:r>
            <w:r w:rsidRPr="00B331E1">
              <w:rPr>
                <w:rFonts w:ascii="Arial" w:hAnsi="Arial" w:cs="Arial"/>
              </w:rPr>
              <w:t>w</w:t>
            </w:r>
            <w:r w:rsidR="00742E2F" w:rsidRPr="00B331E1">
              <w:rPr>
                <w:rFonts w:ascii="Arial" w:hAnsi="Arial" w:cs="Arial"/>
              </w:rPr>
              <w:t xml:space="preserve">ojewództwa </w:t>
            </w:r>
            <w:r w:rsidRPr="00B331E1">
              <w:rPr>
                <w:rFonts w:ascii="Arial" w:hAnsi="Arial" w:cs="Arial"/>
              </w:rPr>
              <w:t>ś</w:t>
            </w:r>
            <w:r w:rsidR="00742E2F" w:rsidRPr="00B331E1">
              <w:rPr>
                <w:rFonts w:ascii="Arial" w:hAnsi="Arial" w:cs="Arial"/>
              </w:rPr>
              <w:t xml:space="preserve">więtokrzyskiego </w:t>
            </w:r>
            <w:r w:rsidR="00742E2F" w:rsidRPr="00B331E1">
              <w:rPr>
                <w:rFonts w:ascii="Arial" w:hAnsi="Arial" w:cs="Arial"/>
                <w:bCs/>
              </w:rPr>
              <w:t xml:space="preserve">w celu przeprowadzenia łącznie </w:t>
            </w:r>
            <w:r w:rsidR="00857949" w:rsidRPr="00B331E1">
              <w:rPr>
                <w:rFonts w:ascii="Arial" w:hAnsi="Arial" w:cs="Arial"/>
                <w:bCs/>
              </w:rPr>
              <w:t>576</w:t>
            </w:r>
            <w:r w:rsidR="00742E2F" w:rsidRPr="00B331E1">
              <w:rPr>
                <w:rFonts w:ascii="Arial" w:hAnsi="Arial" w:cs="Arial"/>
                <w:bCs/>
              </w:rPr>
              <w:t xml:space="preserve"> godzin zegarowych </w:t>
            </w:r>
            <w:r w:rsidR="00857949" w:rsidRPr="00B331E1">
              <w:rPr>
                <w:rFonts w:ascii="Arial" w:hAnsi="Arial" w:cs="Arial"/>
                <w:bCs/>
              </w:rPr>
              <w:t xml:space="preserve">Identyfikacji potrzeb osób pozostających bez zatrudnienia oraz diagnozowanie potrzeb szkoleniowych i możliwości doskonalenia zawodowego w regionie poprzez zastosowanie Indywidualnych Planów Działania (w tym opracowanie IPD) </w:t>
            </w:r>
            <w:r w:rsidR="00742E2F" w:rsidRPr="00B331E1">
              <w:rPr>
                <w:rFonts w:ascii="Arial" w:hAnsi="Arial" w:cs="Arial"/>
                <w:bCs/>
              </w:rPr>
              <w:t>– Zadanie nr 1 -</w:t>
            </w:r>
            <w:r w:rsidR="00742E2F" w:rsidRPr="00B331E1">
              <w:rPr>
                <w:rFonts w:ascii="Arial" w:hAnsi="Arial" w:cs="Arial"/>
              </w:rPr>
              <w:t xml:space="preserve"> od VII</w:t>
            </w:r>
            <w:r w:rsidR="00857949" w:rsidRPr="00B331E1">
              <w:rPr>
                <w:rFonts w:ascii="Arial" w:hAnsi="Arial" w:cs="Arial"/>
              </w:rPr>
              <w:t>I</w:t>
            </w:r>
            <w:r w:rsidR="00742E2F" w:rsidRPr="00B331E1">
              <w:rPr>
                <w:rFonts w:ascii="Arial" w:hAnsi="Arial" w:cs="Arial"/>
              </w:rPr>
              <w:t xml:space="preserve"> 2018 – do </w:t>
            </w:r>
            <w:r w:rsidRPr="00B331E1">
              <w:rPr>
                <w:rFonts w:ascii="Arial" w:hAnsi="Arial" w:cs="Arial"/>
              </w:rPr>
              <w:t>I</w:t>
            </w:r>
            <w:r w:rsidR="00742E2F" w:rsidRPr="00B331E1">
              <w:rPr>
                <w:rFonts w:ascii="Arial" w:hAnsi="Arial" w:cs="Arial"/>
              </w:rPr>
              <w:t xml:space="preserve"> 20</w:t>
            </w:r>
            <w:r w:rsidRPr="00B331E1">
              <w:rPr>
                <w:rFonts w:ascii="Arial" w:hAnsi="Arial" w:cs="Arial"/>
              </w:rPr>
              <w:t>20</w:t>
            </w:r>
            <w:r w:rsidR="00742E2F" w:rsidRPr="00B331E1">
              <w:rPr>
                <w:rFonts w:ascii="Arial" w:hAnsi="Arial" w:cs="Arial"/>
              </w:rPr>
              <w:t xml:space="preserve"> </w:t>
            </w:r>
            <w:r w:rsidR="00742E2F" w:rsidRPr="00B331E1">
              <w:rPr>
                <w:rFonts w:ascii="Arial" w:hAnsi="Arial" w:cs="Arial"/>
                <w:bCs/>
              </w:rPr>
              <w:t>dla maksymalnie 1</w:t>
            </w:r>
            <w:r w:rsidR="00857949" w:rsidRPr="00B331E1">
              <w:rPr>
                <w:rFonts w:ascii="Arial" w:hAnsi="Arial" w:cs="Arial"/>
                <w:bCs/>
              </w:rPr>
              <w:t xml:space="preserve">44 </w:t>
            </w:r>
            <w:r w:rsidR="00742E2F" w:rsidRPr="00B331E1">
              <w:rPr>
                <w:rFonts w:ascii="Arial" w:hAnsi="Arial" w:cs="Arial"/>
                <w:bCs/>
              </w:rPr>
              <w:t xml:space="preserve">Uczestników/czek w/w </w:t>
            </w:r>
            <w:r w:rsidR="00E414EC" w:rsidRPr="00B331E1">
              <w:rPr>
                <w:rFonts w:ascii="Arial" w:hAnsi="Arial" w:cs="Arial"/>
                <w:bCs/>
              </w:rPr>
              <w:t>P</w:t>
            </w:r>
            <w:r w:rsidR="00742E2F" w:rsidRPr="00B331E1">
              <w:rPr>
                <w:rFonts w:ascii="Arial" w:hAnsi="Arial" w:cs="Arial"/>
                <w:bCs/>
              </w:rPr>
              <w:t>rojektu.</w:t>
            </w:r>
          </w:p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857949" w:rsidP="00857949">
            <w:pPr>
              <w:widowControl w:val="0"/>
              <w:spacing w:line="36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kern w:val="1"/>
                <w:lang w:eastAsia="zh-CN" w:bidi="hi-IN"/>
              </w:rPr>
              <w:t>………………/…….</w:t>
            </w:r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>…</w:t>
            </w:r>
            <w:r w:rsidRPr="00B331E1">
              <w:rPr>
                <w:rFonts w:ascii="Arial" w:eastAsia="SimSun" w:hAnsi="Arial" w:cs="Arial"/>
                <w:kern w:val="1"/>
                <w:lang w:eastAsia="zh-CN" w:bidi="hi-IN"/>
              </w:rPr>
              <w:t>…</w:t>
            </w:r>
            <w:r w:rsidR="00321AD0" w:rsidRPr="00B331E1">
              <w:rPr>
                <w:rFonts w:ascii="Arial" w:eastAsia="SimSun" w:hAnsi="Arial" w:cs="Arial"/>
                <w:kern w:val="1"/>
                <w:lang w:eastAsia="zh-CN" w:bidi="hi-IN"/>
              </w:rPr>
              <w:t>….</w:t>
            </w:r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 xml:space="preserve"> </w:t>
            </w:r>
            <w:proofErr w:type="gramStart"/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>zł</w:t>
            </w:r>
            <w:proofErr w:type="gramEnd"/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  <w:p w:rsidR="00742E2F" w:rsidRPr="00B331E1" w:rsidRDefault="00742E2F" w:rsidP="00857949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331E1" w:rsidRPr="00B331E1" w:rsidTr="00321AD0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kern w:val="1"/>
                <w:lang w:eastAsia="zh-CN" w:bidi="hi-IN"/>
              </w:rPr>
              <w:t>2.</w:t>
            </w:r>
          </w:p>
        </w:tc>
        <w:tc>
          <w:tcPr>
            <w:tcW w:w="2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742E2F" w:rsidRPr="00B331E1" w:rsidRDefault="00FC40BC" w:rsidP="00657F1C">
            <w:pPr>
              <w:spacing w:line="360" w:lineRule="auto"/>
              <w:rPr>
                <w:rFonts w:ascii="Arial" w:hAnsi="Arial" w:cs="Arial"/>
                <w:bCs/>
              </w:rPr>
            </w:pPr>
            <w:r w:rsidRPr="00B331E1">
              <w:rPr>
                <w:rFonts w:ascii="Arial" w:hAnsi="Arial" w:cs="Arial"/>
                <w:bCs/>
              </w:rPr>
              <w:t>W</w:t>
            </w:r>
            <w:r w:rsidR="00742E2F" w:rsidRPr="00B331E1">
              <w:rPr>
                <w:rFonts w:ascii="Arial" w:hAnsi="Arial" w:cs="Arial"/>
                <w:bCs/>
              </w:rPr>
              <w:t xml:space="preserve">ynajem </w:t>
            </w:r>
            <w:proofErr w:type="spellStart"/>
            <w:r w:rsidR="00742E2F" w:rsidRPr="00B331E1">
              <w:rPr>
                <w:rFonts w:ascii="Arial" w:hAnsi="Arial" w:cs="Arial"/>
                <w:bCs/>
              </w:rPr>
              <w:t>sal</w:t>
            </w:r>
            <w:proofErr w:type="spellEnd"/>
            <w:r w:rsidR="00742E2F" w:rsidRPr="00B331E1">
              <w:rPr>
                <w:rFonts w:ascii="Arial" w:hAnsi="Arial" w:cs="Arial"/>
                <w:bCs/>
              </w:rPr>
              <w:t xml:space="preserve"> spotkań indywidualnych na terenie </w:t>
            </w:r>
            <w:r w:rsidRPr="00B331E1">
              <w:rPr>
                <w:rFonts w:ascii="Arial" w:hAnsi="Arial" w:cs="Arial"/>
              </w:rPr>
              <w:t>w</w:t>
            </w:r>
            <w:r w:rsidR="00742E2F" w:rsidRPr="00B331E1">
              <w:rPr>
                <w:rFonts w:ascii="Arial" w:hAnsi="Arial" w:cs="Arial"/>
              </w:rPr>
              <w:t xml:space="preserve">ojewództwa </w:t>
            </w:r>
            <w:r w:rsidRPr="00B331E1">
              <w:rPr>
                <w:rFonts w:ascii="Arial" w:hAnsi="Arial" w:cs="Arial"/>
              </w:rPr>
              <w:t>ś</w:t>
            </w:r>
            <w:r w:rsidR="00742E2F" w:rsidRPr="00B331E1">
              <w:rPr>
                <w:rFonts w:ascii="Arial" w:hAnsi="Arial" w:cs="Arial"/>
              </w:rPr>
              <w:t xml:space="preserve">więtokrzyskiego w celu przeprowadzenia łącznie </w:t>
            </w:r>
            <w:r w:rsidR="00857949" w:rsidRPr="00B331E1">
              <w:rPr>
                <w:rFonts w:ascii="Arial" w:hAnsi="Arial" w:cs="Arial"/>
              </w:rPr>
              <w:t>432</w:t>
            </w:r>
            <w:r w:rsidR="00742E2F" w:rsidRPr="00B331E1">
              <w:rPr>
                <w:rFonts w:ascii="Arial" w:hAnsi="Arial" w:cs="Arial"/>
              </w:rPr>
              <w:t xml:space="preserve"> godzin</w:t>
            </w:r>
            <w:r w:rsidR="00857949" w:rsidRPr="00B331E1">
              <w:rPr>
                <w:rFonts w:ascii="Arial" w:hAnsi="Arial" w:cs="Arial"/>
              </w:rPr>
              <w:t>y</w:t>
            </w:r>
            <w:r w:rsidR="00742E2F" w:rsidRPr="00B331E1">
              <w:rPr>
                <w:rFonts w:ascii="Arial" w:hAnsi="Arial" w:cs="Arial"/>
              </w:rPr>
              <w:t xml:space="preserve"> zegarow</w:t>
            </w:r>
            <w:r w:rsidR="00857949" w:rsidRPr="00B331E1">
              <w:rPr>
                <w:rFonts w:ascii="Arial" w:hAnsi="Arial" w:cs="Arial"/>
              </w:rPr>
              <w:t xml:space="preserve">e </w:t>
            </w:r>
            <w:r w:rsidR="004346D8" w:rsidRPr="00B331E1">
              <w:rPr>
                <w:rFonts w:ascii="Arial" w:hAnsi="Arial" w:cs="Arial"/>
                <w:bCs/>
              </w:rPr>
              <w:t xml:space="preserve">Kompleksowego i Indywidualnego Pośrednictwa Pracy w zakresie wyboru zawodu zgodnego z kwalifikacjami wspieranej osoby </w:t>
            </w:r>
            <w:r w:rsidR="00742E2F" w:rsidRPr="00B331E1">
              <w:rPr>
                <w:rFonts w:ascii="Arial" w:hAnsi="Arial" w:cs="Arial"/>
                <w:bCs/>
              </w:rPr>
              <w:t xml:space="preserve">– Zadanie nr </w:t>
            </w:r>
            <w:r w:rsidR="004346D8" w:rsidRPr="00B331E1">
              <w:rPr>
                <w:rFonts w:ascii="Arial" w:hAnsi="Arial" w:cs="Arial"/>
                <w:bCs/>
              </w:rPr>
              <w:t>2</w:t>
            </w:r>
            <w:r w:rsidR="00742E2F" w:rsidRPr="00B331E1">
              <w:rPr>
                <w:rFonts w:ascii="Arial" w:hAnsi="Arial" w:cs="Arial"/>
                <w:b/>
                <w:bCs/>
              </w:rPr>
              <w:t xml:space="preserve"> </w:t>
            </w:r>
            <w:r w:rsidR="00742E2F" w:rsidRPr="00B331E1">
              <w:rPr>
                <w:rFonts w:ascii="Arial" w:hAnsi="Arial" w:cs="Arial"/>
                <w:bCs/>
              </w:rPr>
              <w:t>od VII</w:t>
            </w:r>
            <w:r w:rsidR="004346D8" w:rsidRPr="00B331E1">
              <w:rPr>
                <w:rFonts w:ascii="Arial" w:hAnsi="Arial" w:cs="Arial"/>
                <w:bCs/>
              </w:rPr>
              <w:t>I</w:t>
            </w:r>
            <w:r w:rsidR="00742E2F" w:rsidRPr="00B331E1">
              <w:rPr>
                <w:rFonts w:ascii="Arial" w:hAnsi="Arial" w:cs="Arial"/>
                <w:bCs/>
              </w:rPr>
              <w:t xml:space="preserve"> 2018 – do </w:t>
            </w:r>
            <w:r w:rsidRPr="00B331E1">
              <w:rPr>
                <w:rFonts w:ascii="Arial" w:hAnsi="Arial" w:cs="Arial"/>
                <w:bCs/>
              </w:rPr>
              <w:t xml:space="preserve">IV </w:t>
            </w:r>
            <w:r w:rsidR="00742E2F" w:rsidRPr="00B331E1">
              <w:rPr>
                <w:rFonts w:ascii="Arial" w:hAnsi="Arial" w:cs="Arial"/>
                <w:bCs/>
              </w:rPr>
              <w:t>20</w:t>
            </w:r>
            <w:r w:rsidRPr="00B331E1">
              <w:rPr>
                <w:rFonts w:ascii="Arial" w:hAnsi="Arial" w:cs="Arial"/>
                <w:bCs/>
              </w:rPr>
              <w:t>20</w:t>
            </w:r>
            <w:r w:rsidR="00742E2F" w:rsidRPr="00B331E1">
              <w:rPr>
                <w:rFonts w:ascii="Arial" w:hAnsi="Arial" w:cs="Arial"/>
              </w:rPr>
              <w:t xml:space="preserve"> </w:t>
            </w:r>
            <w:r w:rsidR="00742E2F" w:rsidRPr="00B331E1">
              <w:rPr>
                <w:rFonts w:ascii="Arial" w:hAnsi="Arial" w:cs="Arial"/>
                <w:bCs/>
              </w:rPr>
              <w:t>dla maksymalnie 1</w:t>
            </w:r>
            <w:r w:rsidR="004346D8" w:rsidRPr="00B331E1">
              <w:rPr>
                <w:rFonts w:ascii="Arial" w:hAnsi="Arial" w:cs="Arial"/>
                <w:bCs/>
              </w:rPr>
              <w:t>44</w:t>
            </w:r>
            <w:r w:rsidR="00742E2F" w:rsidRPr="00B331E1">
              <w:rPr>
                <w:rFonts w:ascii="Arial" w:hAnsi="Arial" w:cs="Arial"/>
                <w:bCs/>
              </w:rPr>
              <w:t xml:space="preserve"> Uczestników/czek w/w </w:t>
            </w:r>
            <w:r w:rsidR="00E414EC" w:rsidRPr="00B331E1">
              <w:rPr>
                <w:rFonts w:ascii="Arial" w:hAnsi="Arial" w:cs="Arial"/>
                <w:bCs/>
              </w:rPr>
              <w:t>P</w:t>
            </w:r>
            <w:r w:rsidR="00742E2F" w:rsidRPr="00B331E1">
              <w:rPr>
                <w:rFonts w:ascii="Arial" w:hAnsi="Arial" w:cs="Arial"/>
                <w:bCs/>
              </w:rPr>
              <w:t>rojektu.</w:t>
            </w:r>
          </w:p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42E2F" w:rsidRPr="00B331E1" w:rsidRDefault="00742E2F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742E2F" w:rsidRPr="00B331E1" w:rsidRDefault="00857949" w:rsidP="00657F1C">
            <w:pPr>
              <w:widowControl w:val="0"/>
              <w:spacing w:line="36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B331E1">
              <w:rPr>
                <w:rFonts w:ascii="Arial" w:eastAsia="SimSun" w:hAnsi="Arial" w:cs="Arial"/>
                <w:kern w:val="1"/>
                <w:lang w:eastAsia="zh-CN" w:bidi="hi-IN"/>
              </w:rPr>
              <w:t>………………/……</w:t>
            </w:r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>……</w:t>
            </w:r>
            <w:r w:rsidR="00321AD0" w:rsidRPr="00B331E1">
              <w:rPr>
                <w:rFonts w:ascii="Arial" w:eastAsia="SimSun" w:hAnsi="Arial" w:cs="Arial"/>
                <w:kern w:val="1"/>
                <w:lang w:eastAsia="zh-CN" w:bidi="hi-IN"/>
              </w:rPr>
              <w:t>…..</w:t>
            </w:r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 xml:space="preserve"> </w:t>
            </w:r>
            <w:proofErr w:type="gramStart"/>
            <w:r w:rsidR="00742E2F" w:rsidRPr="00B331E1">
              <w:rPr>
                <w:rFonts w:ascii="Arial" w:eastAsia="SimSun" w:hAnsi="Arial" w:cs="Arial"/>
                <w:kern w:val="1"/>
                <w:lang w:eastAsia="zh-CN" w:bidi="hi-IN"/>
              </w:rPr>
              <w:t>zł</w:t>
            </w:r>
            <w:proofErr w:type="gramEnd"/>
          </w:p>
        </w:tc>
      </w:tr>
    </w:tbl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742E2F" w:rsidRPr="00B331E1" w:rsidRDefault="00742E2F" w:rsidP="00742E2F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B331E1">
        <w:rPr>
          <w:rFonts w:ascii="Arial" w:hAnsi="Arial" w:cs="Arial"/>
        </w:rPr>
        <w:t xml:space="preserve">Wyrażamy zgodę na przetwarzanie danych osobowych do celów związanych z niniejszym postępowaniem w takim zakresie, w jakim jest to niezbędne dla jego należytego zrealizowania (m.in. zamieszczenia tych danych i ich upublicznienia w protokole wyboru). </w:t>
      </w: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742E2F" w:rsidRPr="00B331E1" w:rsidRDefault="00742E2F" w:rsidP="00742E2F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eastAsia="pl-PL"/>
        </w:rPr>
      </w:pPr>
      <w:r w:rsidRPr="00B331E1">
        <w:rPr>
          <w:rFonts w:ascii="Arial" w:hAnsi="Arial" w:cs="Arial"/>
        </w:rPr>
        <w:t>Świadomy/a odpowiedzialności za składanie fałszywych oświadczeń, informuję, iż dane zawarte w ofercie i załącznikach są zgodne z prawdą.</w:t>
      </w: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321AD0" w:rsidRPr="00B331E1" w:rsidRDefault="00321AD0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31E1">
        <w:rPr>
          <w:rFonts w:ascii="Arial" w:hAnsi="Arial" w:cs="Arial"/>
        </w:rPr>
        <w:t>...............................................</w:t>
      </w:r>
      <w:r w:rsidRPr="00B331E1">
        <w:rPr>
          <w:rFonts w:ascii="Arial" w:hAnsi="Arial" w:cs="Arial"/>
        </w:rPr>
        <w:tab/>
      </w:r>
      <w:r w:rsidRPr="00B331E1">
        <w:rPr>
          <w:rFonts w:ascii="Arial" w:hAnsi="Arial" w:cs="Arial"/>
        </w:rPr>
        <w:tab/>
      </w:r>
      <w:r w:rsidRPr="00B331E1">
        <w:rPr>
          <w:rFonts w:ascii="Arial" w:hAnsi="Arial" w:cs="Arial"/>
        </w:rPr>
        <w:tab/>
        <w:t>…………………………………….</w:t>
      </w:r>
    </w:p>
    <w:p w:rsidR="00742E2F" w:rsidRPr="00B331E1" w:rsidRDefault="00742E2F" w:rsidP="00742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331E1">
        <w:rPr>
          <w:rFonts w:ascii="Arial" w:hAnsi="Arial" w:cs="Arial"/>
        </w:rPr>
        <w:t xml:space="preserve">     miejscowo</w:t>
      </w:r>
      <w:r w:rsidRPr="00B331E1">
        <w:rPr>
          <w:rFonts w:ascii="Arial" w:eastAsia="TimesNewRoman" w:hAnsi="Arial" w:cs="Arial"/>
        </w:rPr>
        <w:t xml:space="preserve">ść </w:t>
      </w:r>
      <w:r w:rsidRPr="00B331E1">
        <w:rPr>
          <w:rFonts w:ascii="Arial" w:hAnsi="Arial" w:cs="Arial"/>
        </w:rPr>
        <w:t xml:space="preserve">i </w:t>
      </w:r>
      <w:proofErr w:type="gramStart"/>
      <w:r w:rsidRPr="00B331E1">
        <w:rPr>
          <w:rFonts w:ascii="Arial" w:hAnsi="Arial" w:cs="Arial"/>
        </w:rPr>
        <w:t xml:space="preserve">data </w:t>
      </w:r>
      <w:r w:rsidRPr="00B331E1">
        <w:rPr>
          <w:rFonts w:ascii="Arial" w:hAnsi="Arial" w:cs="Arial"/>
        </w:rPr>
        <w:tab/>
      </w:r>
      <w:r w:rsidRPr="00B331E1">
        <w:rPr>
          <w:rFonts w:ascii="Arial" w:hAnsi="Arial" w:cs="Arial"/>
        </w:rPr>
        <w:tab/>
      </w:r>
      <w:r w:rsidRPr="00B331E1">
        <w:rPr>
          <w:rFonts w:ascii="Arial" w:hAnsi="Arial" w:cs="Arial"/>
        </w:rPr>
        <w:tab/>
      </w:r>
      <w:r w:rsidRPr="00B331E1">
        <w:rPr>
          <w:rFonts w:ascii="Arial" w:hAnsi="Arial" w:cs="Arial"/>
        </w:rPr>
        <w:tab/>
      </w:r>
      <w:r w:rsidR="00FC40BC" w:rsidRPr="00B331E1">
        <w:rPr>
          <w:rFonts w:ascii="Arial" w:hAnsi="Arial" w:cs="Arial"/>
        </w:rPr>
        <w:t xml:space="preserve">               </w:t>
      </w:r>
      <w:r w:rsidRPr="00B331E1">
        <w:rPr>
          <w:rFonts w:ascii="Arial" w:hAnsi="Arial" w:cs="Arial"/>
        </w:rPr>
        <w:t xml:space="preserve"> </w:t>
      </w:r>
      <w:r w:rsidRPr="00B331E1">
        <w:rPr>
          <w:rFonts w:ascii="Arial" w:hAnsi="Arial" w:cs="Arial"/>
          <w:lang w:eastAsia="pl-PL"/>
        </w:rPr>
        <w:t>podpis</w:t>
      </w:r>
      <w:proofErr w:type="gramEnd"/>
      <w:r w:rsidRPr="00B331E1">
        <w:rPr>
          <w:rFonts w:ascii="Arial" w:hAnsi="Arial" w:cs="Arial"/>
          <w:lang w:eastAsia="pl-PL"/>
        </w:rPr>
        <w:t xml:space="preserve"> Oferenta</w:t>
      </w:r>
    </w:p>
    <w:p w:rsidR="00742E2F" w:rsidRPr="00B331E1" w:rsidRDefault="00742E2F" w:rsidP="00742E2F"/>
    <w:sectPr w:rsidR="00742E2F" w:rsidRPr="00B331E1" w:rsidSect="00376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A1" w:rsidRDefault="006F1FA1">
      <w:r>
        <w:separator/>
      </w:r>
    </w:p>
  </w:endnote>
  <w:endnote w:type="continuationSeparator" w:id="0">
    <w:p w:rsidR="006F1FA1" w:rsidRDefault="006F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6" w:rsidRDefault="00932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0A" w:rsidRDefault="0026730E" w:rsidP="0078087B">
    <w:pPr>
      <w:pStyle w:val="Stopka"/>
      <w:tabs>
        <w:tab w:val="clear" w:pos="4536"/>
        <w:tab w:val="clear" w:pos="9072"/>
        <w:tab w:val="left" w:pos="735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1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262255</wp:posOffset>
              </wp:positionV>
              <wp:extent cx="4636770" cy="56896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95" w:rsidRPr="00E60836" w:rsidRDefault="00376395" w:rsidP="00376395">
                          <w:pPr>
                            <w:pStyle w:val="Tytu"/>
                            <w:rPr>
                              <w:b w:val="0"/>
                              <w:bCs w:val="0"/>
                              <w:iCs/>
                              <w:caps/>
                              <w:sz w:val="16"/>
                              <w:szCs w:val="16"/>
                            </w:rPr>
                          </w:pPr>
                          <w:r w:rsidRPr="00E60836">
                            <w:rPr>
                              <w:b w:val="0"/>
                              <w:bCs w:val="0"/>
                              <w:iCs/>
                              <w:caps/>
                              <w:sz w:val="16"/>
                              <w:szCs w:val="16"/>
                            </w:rPr>
                            <w:t>Centrum Rozwoju Społeczno-Ekonomicznego</w:t>
                          </w:r>
                        </w:p>
                        <w:p w:rsidR="00376395" w:rsidRPr="00AC4562" w:rsidRDefault="009327A6" w:rsidP="00376395">
                          <w:pPr>
                            <w:pStyle w:val="Tytu"/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9327A6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9327A6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  <w:t>. Kasztanowa 12/15, 25-555 Kielce</w:t>
                          </w:r>
                          <w:r w:rsidR="00AC4562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  <w:t>,</w:t>
                          </w:r>
                          <w:r w:rsidR="00376395" w:rsidRPr="0026730E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321AD0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</w:rPr>
                            <w:t>tel. 887 788 051</w:t>
                          </w:r>
                        </w:p>
                        <w:p w:rsidR="00376395" w:rsidRPr="00376395" w:rsidRDefault="00321AD0" w:rsidP="00376395">
                          <w:pPr>
                            <w:pStyle w:val="Tytu"/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  <w:lang w:val="it-IT"/>
                            </w:rPr>
                            <w:t>www.</w:t>
                          </w:r>
                          <w:r w:rsidR="00AD5985" w:rsidRPr="00AD5985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  <w:lang w:val="it-IT"/>
                            </w:rPr>
                            <w:t>nowekwalifikacje.org.pl</w:t>
                          </w:r>
                          <w:r w:rsidR="00376395" w:rsidRPr="00E60836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  <w:lang w:val="it-IT"/>
                            </w:rPr>
                            <w:t xml:space="preserve">  e-mail: </w:t>
                          </w:r>
                          <w:r w:rsidR="009327A6">
                            <w:rPr>
                              <w:b w:val="0"/>
                              <w:bCs w:val="0"/>
                              <w:iCs/>
                              <w:sz w:val="16"/>
                              <w:szCs w:val="16"/>
                              <w:lang w:val="it-IT"/>
                            </w:rPr>
                            <w:t>nowekwalifikacje@crse.org.pl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9pt;margin-top:20.65pt;width:365.1pt;height:44.8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" stroked="f">
              <v:fill opacity="0"/>
              <v:textbox inset="0,0,0,0">
                <w:txbxContent>
                  <w:p w:rsidR="00376395" w:rsidRPr="00E60836" w:rsidRDefault="00376395" w:rsidP="00376395">
                    <w:pPr>
                      <w:pStyle w:val="Tytu"/>
                      <w:rPr>
                        <w:b w:val="0"/>
                        <w:bCs w:val="0"/>
                        <w:iCs/>
                        <w:caps/>
                        <w:sz w:val="16"/>
                        <w:szCs w:val="16"/>
                      </w:rPr>
                    </w:pPr>
                    <w:r w:rsidRPr="00E60836">
                      <w:rPr>
                        <w:b w:val="0"/>
                        <w:bCs w:val="0"/>
                        <w:iCs/>
                        <w:caps/>
                        <w:sz w:val="16"/>
                        <w:szCs w:val="16"/>
                      </w:rPr>
                      <w:t>Centrum Rozwoju Społeczno-Ekonomicznego</w:t>
                    </w:r>
                  </w:p>
                  <w:p w:rsidR="00376395" w:rsidRPr="00AC4562" w:rsidRDefault="009327A6" w:rsidP="00376395">
                    <w:pPr>
                      <w:pStyle w:val="Tytu"/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</w:pPr>
                    <w:proofErr w:type="gramStart"/>
                    <w:r w:rsidRPr="009327A6"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  <w:t>ul</w:t>
                    </w:r>
                    <w:proofErr w:type="gramEnd"/>
                    <w:r w:rsidRPr="009327A6"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  <w:t>. Kasztanowa 12/15, 25-555 Kielce</w:t>
                    </w:r>
                    <w:r w:rsidR="00AC4562"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  <w:t>,</w:t>
                    </w:r>
                    <w:r w:rsidR="00376395" w:rsidRPr="0026730E"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  <w:t xml:space="preserve"> </w:t>
                    </w:r>
                    <w:r w:rsidR="00321AD0">
                      <w:rPr>
                        <w:b w:val="0"/>
                        <w:bCs w:val="0"/>
                        <w:iCs/>
                        <w:sz w:val="16"/>
                        <w:szCs w:val="16"/>
                      </w:rPr>
                      <w:t>tel. 887 788 051</w:t>
                    </w:r>
                  </w:p>
                  <w:p w:rsidR="00376395" w:rsidRPr="00376395" w:rsidRDefault="00321AD0" w:rsidP="00376395">
                    <w:pPr>
                      <w:pStyle w:val="Tytu"/>
                      <w:rPr>
                        <w:b w:val="0"/>
                        <w:bCs w:val="0"/>
                        <w:i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 w:val="0"/>
                        <w:bCs w:val="0"/>
                        <w:iCs/>
                        <w:sz w:val="16"/>
                        <w:szCs w:val="16"/>
                        <w:lang w:val="it-IT"/>
                      </w:rPr>
                      <w:t>www.</w:t>
                    </w:r>
                    <w:r w:rsidR="00AD5985" w:rsidRPr="00AD5985">
                      <w:rPr>
                        <w:b w:val="0"/>
                        <w:bCs w:val="0"/>
                        <w:iCs/>
                        <w:sz w:val="16"/>
                        <w:szCs w:val="16"/>
                        <w:lang w:val="it-IT"/>
                      </w:rPr>
                      <w:t>nowekwalifikacje.org.pl</w:t>
                    </w:r>
                    <w:r w:rsidR="00376395" w:rsidRPr="00E60836">
                      <w:rPr>
                        <w:b w:val="0"/>
                        <w:bCs w:val="0"/>
                        <w:iCs/>
                        <w:sz w:val="16"/>
                        <w:szCs w:val="16"/>
                        <w:lang w:val="it-IT"/>
                      </w:rPr>
                      <w:t xml:space="preserve">  e-mail: </w:t>
                    </w:r>
                    <w:r w:rsidR="009327A6">
                      <w:rPr>
                        <w:b w:val="0"/>
                        <w:bCs w:val="0"/>
                        <w:iCs/>
                        <w:sz w:val="16"/>
                        <w:szCs w:val="16"/>
                        <w:lang w:val="it-IT"/>
                      </w:rPr>
                      <w:t>nowekwalifikacje@crse.org.pl</w:t>
                    </w:r>
                    <w:bookmarkStart w:id="1" w:name="_GoBack"/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  <w:r w:rsidR="003763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164465</wp:posOffset>
              </wp:positionV>
              <wp:extent cx="42672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67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8F2BD" id="Line 2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44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" strokeweight=".26mm">
              <v:stroke joinstyle="miter"/>
            </v:line>
          </w:pict>
        </mc:Fallback>
      </mc:AlternateContent>
    </w:r>
    <w:r w:rsidR="00376395">
      <w:rPr>
        <w:noProof/>
        <w:lang w:eastAsia="pl-PL"/>
      </w:rPr>
      <w:drawing>
        <wp:inline distT="0" distB="0" distL="0" distR="0" wp14:anchorId="7615DC0D">
          <wp:extent cx="1005840" cy="664210"/>
          <wp:effectExtent l="0" t="0" r="3810" b="254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087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6" w:rsidRDefault="00932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A1" w:rsidRDefault="006F1FA1">
      <w:r>
        <w:separator/>
      </w:r>
    </w:p>
  </w:footnote>
  <w:footnote w:type="continuationSeparator" w:id="0">
    <w:p w:rsidR="006F1FA1" w:rsidRDefault="006F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6" w:rsidRDefault="00932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4D" w:rsidRDefault="00210F4D"/>
  <w:tbl>
    <w:tblPr>
      <w:tblW w:w="5001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11"/>
      <w:gridCol w:w="2548"/>
      <w:gridCol w:w="145"/>
      <w:gridCol w:w="1838"/>
      <w:gridCol w:w="220"/>
      <w:gridCol w:w="2479"/>
    </w:tblGrid>
    <w:tr w:rsidR="00FE4B5A" w:rsidRPr="00FE4B5A" w:rsidTr="001609EC">
      <w:tc>
        <w:tcPr>
          <w:tcW w:w="1016" w:type="pct"/>
          <w:gridSpan w:val="2"/>
          <w:tcMar>
            <w:left w:w="0" w:type="dxa"/>
            <w:right w:w="0" w:type="dxa"/>
          </w:tcMar>
        </w:tcPr>
        <w:p w:rsidR="00FE4B5A" w:rsidRPr="00FE4B5A" w:rsidRDefault="00FE4B5A" w:rsidP="00FE4B5A">
          <w:pPr>
            <w:pStyle w:val="Nagwek"/>
            <w:tabs>
              <w:tab w:val="left" w:pos="6840"/>
            </w:tabs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FE4B5A" w:rsidRPr="00FE4B5A" w:rsidRDefault="00FE4B5A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134" w:type="pct"/>
          <w:gridSpan w:val="2"/>
          <w:tcMar>
            <w:left w:w="0" w:type="dxa"/>
            <w:right w:w="0" w:type="dxa"/>
          </w:tcMar>
        </w:tcPr>
        <w:p w:rsidR="00FE4B5A" w:rsidRPr="00FE4B5A" w:rsidRDefault="00FE4B5A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FE4B5A" w:rsidRPr="00FE4B5A" w:rsidRDefault="00FE4B5A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</w:tr>
    <w:tr w:rsidR="001609EC" w:rsidRPr="00D77D6D" w:rsidTr="001609EC">
      <w:tc>
        <w:tcPr>
          <w:tcW w:w="1010" w:type="pct"/>
          <w:tcMar>
            <w:left w:w="0" w:type="dxa"/>
            <w:right w:w="0" w:type="dxa"/>
          </w:tcMar>
        </w:tcPr>
        <w:p w:rsidR="001609EC" w:rsidRPr="00D77D6D" w:rsidRDefault="001609EC" w:rsidP="001609EC">
          <w:pPr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pct"/>
          <w:gridSpan w:val="2"/>
          <w:tcMar>
            <w:left w:w="0" w:type="dxa"/>
            <w:right w:w="0" w:type="dxa"/>
          </w:tcMar>
        </w:tcPr>
        <w:p w:rsidR="001609EC" w:rsidRPr="00D77D6D" w:rsidRDefault="001609EC" w:rsidP="001609EC">
          <w:pPr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pct"/>
          <w:gridSpan w:val="2"/>
          <w:tcMar>
            <w:left w:w="0" w:type="dxa"/>
            <w:right w:w="0" w:type="dxa"/>
          </w:tcMar>
        </w:tcPr>
        <w:p w:rsidR="001609EC" w:rsidRPr="00D77D6D" w:rsidRDefault="001609EC" w:rsidP="001609EC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1609EC" w:rsidRPr="00D77D6D" w:rsidRDefault="001609EC" w:rsidP="001609EC">
          <w:pPr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6395" w:rsidRPr="00FE4B5A" w:rsidTr="001609EC">
      <w:tc>
        <w:tcPr>
          <w:tcW w:w="1016" w:type="pct"/>
          <w:gridSpan w:val="2"/>
          <w:tcMar>
            <w:left w:w="0" w:type="dxa"/>
            <w:right w:w="0" w:type="dxa"/>
          </w:tcMar>
        </w:tcPr>
        <w:p w:rsidR="00376395" w:rsidRPr="00FE4B5A" w:rsidRDefault="00376395" w:rsidP="00FE4B5A">
          <w:pPr>
            <w:pStyle w:val="Nagwek"/>
            <w:tabs>
              <w:tab w:val="left" w:pos="6840"/>
            </w:tabs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376395" w:rsidRPr="00FE4B5A" w:rsidRDefault="00376395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134" w:type="pct"/>
          <w:gridSpan w:val="2"/>
          <w:tcMar>
            <w:left w:w="0" w:type="dxa"/>
            <w:right w:w="0" w:type="dxa"/>
          </w:tcMar>
        </w:tcPr>
        <w:p w:rsidR="00376395" w:rsidRPr="00FE4B5A" w:rsidRDefault="00376395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376395" w:rsidRPr="00FE4B5A" w:rsidRDefault="00376395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</w:tr>
    <w:tr w:rsidR="00210F4D" w:rsidRPr="00FE4B5A" w:rsidTr="001609EC">
      <w:tc>
        <w:tcPr>
          <w:tcW w:w="1016" w:type="pct"/>
          <w:gridSpan w:val="2"/>
          <w:tcMar>
            <w:left w:w="0" w:type="dxa"/>
            <w:right w:w="0" w:type="dxa"/>
          </w:tcMar>
        </w:tcPr>
        <w:p w:rsidR="00210F4D" w:rsidRPr="00FE4B5A" w:rsidRDefault="00210F4D" w:rsidP="00FE4B5A">
          <w:pPr>
            <w:pStyle w:val="Nagwek"/>
            <w:tabs>
              <w:tab w:val="left" w:pos="6840"/>
            </w:tabs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484" w:type="pct"/>
          <w:gridSpan w:val="2"/>
          <w:tcMar>
            <w:left w:w="0" w:type="dxa"/>
            <w:right w:w="0" w:type="dxa"/>
          </w:tcMar>
        </w:tcPr>
        <w:p w:rsidR="00210F4D" w:rsidRPr="00FE4B5A" w:rsidRDefault="00210F4D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134" w:type="pct"/>
          <w:gridSpan w:val="2"/>
          <w:tcMar>
            <w:left w:w="0" w:type="dxa"/>
            <w:right w:w="0" w:type="dxa"/>
          </w:tcMar>
        </w:tcPr>
        <w:p w:rsidR="00210F4D" w:rsidRPr="00FE4B5A" w:rsidRDefault="00210F4D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210F4D" w:rsidRPr="00FE4B5A" w:rsidRDefault="00210F4D" w:rsidP="00FE4B5A">
          <w:pPr>
            <w:pStyle w:val="Nagwek"/>
            <w:tabs>
              <w:tab w:val="left" w:pos="6840"/>
            </w:tabs>
            <w:jc w:val="both"/>
            <w:rPr>
              <w:noProof/>
              <w:sz w:val="22"/>
              <w:szCs w:val="22"/>
              <w:lang w:eastAsia="pl-PL"/>
            </w:rPr>
          </w:pPr>
        </w:p>
      </w:tc>
    </w:tr>
  </w:tbl>
  <w:p w:rsidR="004C190A" w:rsidRDefault="004C190A">
    <w:pPr>
      <w:pStyle w:val="Nagwek"/>
      <w:tabs>
        <w:tab w:val="clear" w:pos="4536"/>
        <w:tab w:val="clear" w:pos="9072"/>
        <w:tab w:val="left" w:pos="6840"/>
      </w:tabs>
      <w:jc w:val="both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6" w:rsidRDefault="00932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3" w15:restartNumberingAfterBreak="0">
    <w:nsid w:val="00DF0A86"/>
    <w:multiLevelType w:val="hybridMultilevel"/>
    <w:tmpl w:val="C58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0CC3"/>
    <w:multiLevelType w:val="hybridMultilevel"/>
    <w:tmpl w:val="682C015C"/>
    <w:lvl w:ilvl="0" w:tplc="2452E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839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00801"/>
    <w:multiLevelType w:val="hybridMultilevel"/>
    <w:tmpl w:val="97BC8CEC"/>
    <w:lvl w:ilvl="0" w:tplc="7F4C2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3890"/>
    <w:multiLevelType w:val="hybridMultilevel"/>
    <w:tmpl w:val="4FBC2F06"/>
    <w:lvl w:ilvl="0" w:tplc="2452EAB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FF04EF"/>
    <w:multiLevelType w:val="hybridMultilevel"/>
    <w:tmpl w:val="FE3AC44A"/>
    <w:lvl w:ilvl="0" w:tplc="E306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32AF"/>
    <w:multiLevelType w:val="hybridMultilevel"/>
    <w:tmpl w:val="22683762"/>
    <w:lvl w:ilvl="0" w:tplc="0B0665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4FAB"/>
    <w:multiLevelType w:val="hybridMultilevel"/>
    <w:tmpl w:val="6EC8912A"/>
    <w:lvl w:ilvl="0" w:tplc="2C3A1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F00232"/>
    <w:multiLevelType w:val="hybridMultilevel"/>
    <w:tmpl w:val="CAC470F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275698B"/>
    <w:multiLevelType w:val="hybridMultilevel"/>
    <w:tmpl w:val="47724080"/>
    <w:lvl w:ilvl="0" w:tplc="D9D2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3E16"/>
    <w:multiLevelType w:val="hybridMultilevel"/>
    <w:tmpl w:val="0DB4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3879"/>
    <w:multiLevelType w:val="hybridMultilevel"/>
    <w:tmpl w:val="4DD8B67C"/>
    <w:lvl w:ilvl="0" w:tplc="2452E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72DA"/>
    <w:multiLevelType w:val="hybridMultilevel"/>
    <w:tmpl w:val="E0F84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779EE"/>
    <w:multiLevelType w:val="hybridMultilevel"/>
    <w:tmpl w:val="EA72C336"/>
    <w:lvl w:ilvl="0" w:tplc="7E725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E5C29"/>
    <w:multiLevelType w:val="multilevel"/>
    <w:tmpl w:val="482E5C29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5FB15F9D"/>
    <w:multiLevelType w:val="hybridMultilevel"/>
    <w:tmpl w:val="346A53B2"/>
    <w:lvl w:ilvl="0" w:tplc="6A2EE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84674"/>
    <w:multiLevelType w:val="hybridMultilevel"/>
    <w:tmpl w:val="D1E84402"/>
    <w:lvl w:ilvl="0" w:tplc="2452E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C10BE"/>
    <w:multiLevelType w:val="hybridMultilevel"/>
    <w:tmpl w:val="50D2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9"/>
  </w:num>
  <w:num w:numId="9">
    <w:abstractNumId w:val="17"/>
  </w:num>
  <w:num w:numId="10">
    <w:abstractNumId w:val="18"/>
  </w:num>
  <w:num w:numId="11">
    <w:abstractNumId w:val="1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1"/>
  </w:num>
  <w:num w:numId="18">
    <w:abstractNumId w:val="15"/>
  </w:num>
  <w:num w:numId="19">
    <w:abstractNumId w:val="2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9"/>
    <w:rsid w:val="00007C51"/>
    <w:rsid w:val="00016389"/>
    <w:rsid w:val="00020714"/>
    <w:rsid w:val="0002287C"/>
    <w:rsid w:val="000304A0"/>
    <w:rsid w:val="00032CA0"/>
    <w:rsid w:val="00040762"/>
    <w:rsid w:val="000452E3"/>
    <w:rsid w:val="00064908"/>
    <w:rsid w:val="00082B14"/>
    <w:rsid w:val="000916EC"/>
    <w:rsid w:val="00091F27"/>
    <w:rsid w:val="0009216A"/>
    <w:rsid w:val="000B68A9"/>
    <w:rsid w:val="000C24B9"/>
    <w:rsid w:val="000C2657"/>
    <w:rsid w:val="000D09C3"/>
    <w:rsid w:val="000D54BD"/>
    <w:rsid w:val="000F4AEA"/>
    <w:rsid w:val="000F5CC2"/>
    <w:rsid w:val="0014594D"/>
    <w:rsid w:val="001609EC"/>
    <w:rsid w:val="00163DB2"/>
    <w:rsid w:val="0016759C"/>
    <w:rsid w:val="0017153B"/>
    <w:rsid w:val="00186A16"/>
    <w:rsid w:val="001956FB"/>
    <w:rsid w:val="001C5AA9"/>
    <w:rsid w:val="00201B78"/>
    <w:rsid w:val="00210F4D"/>
    <w:rsid w:val="00235335"/>
    <w:rsid w:val="0026730E"/>
    <w:rsid w:val="002709A9"/>
    <w:rsid w:val="00275559"/>
    <w:rsid w:val="002D451D"/>
    <w:rsid w:val="002E21DC"/>
    <w:rsid w:val="00307A63"/>
    <w:rsid w:val="003202CA"/>
    <w:rsid w:val="00321AD0"/>
    <w:rsid w:val="00330276"/>
    <w:rsid w:val="00337801"/>
    <w:rsid w:val="00366CDC"/>
    <w:rsid w:val="00376395"/>
    <w:rsid w:val="003924C4"/>
    <w:rsid w:val="0039464A"/>
    <w:rsid w:val="003A0A78"/>
    <w:rsid w:val="003B17BE"/>
    <w:rsid w:val="003C2778"/>
    <w:rsid w:val="003D4185"/>
    <w:rsid w:val="0040042B"/>
    <w:rsid w:val="0040743A"/>
    <w:rsid w:val="00427A76"/>
    <w:rsid w:val="004346D8"/>
    <w:rsid w:val="00436DF2"/>
    <w:rsid w:val="004413BE"/>
    <w:rsid w:val="00467D81"/>
    <w:rsid w:val="004703F3"/>
    <w:rsid w:val="004742EA"/>
    <w:rsid w:val="004A2E65"/>
    <w:rsid w:val="004A566F"/>
    <w:rsid w:val="004C190A"/>
    <w:rsid w:val="004C7A09"/>
    <w:rsid w:val="004D7F13"/>
    <w:rsid w:val="004F70E9"/>
    <w:rsid w:val="00534D8B"/>
    <w:rsid w:val="00547290"/>
    <w:rsid w:val="00553163"/>
    <w:rsid w:val="00570007"/>
    <w:rsid w:val="00580555"/>
    <w:rsid w:val="005D3CB3"/>
    <w:rsid w:val="005E0A4D"/>
    <w:rsid w:val="005E2A45"/>
    <w:rsid w:val="00610110"/>
    <w:rsid w:val="0063139B"/>
    <w:rsid w:val="006365DB"/>
    <w:rsid w:val="00645F47"/>
    <w:rsid w:val="00672315"/>
    <w:rsid w:val="00687B16"/>
    <w:rsid w:val="006E52BD"/>
    <w:rsid w:val="006F0270"/>
    <w:rsid w:val="006F1FA1"/>
    <w:rsid w:val="00717FB3"/>
    <w:rsid w:val="00726E32"/>
    <w:rsid w:val="00742E2F"/>
    <w:rsid w:val="00776295"/>
    <w:rsid w:val="00777974"/>
    <w:rsid w:val="0078087B"/>
    <w:rsid w:val="00782159"/>
    <w:rsid w:val="007964B6"/>
    <w:rsid w:val="007A3ECA"/>
    <w:rsid w:val="007C5A15"/>
    <w:rsid w:val="007D190C"/>
    <w:rsid w:val="007D4157"/>
    <w:rsid w:val="0080342A"/>
    <w:rsid w:val="008038E5"/>
    <w:rsid w:val="00816C78"/>
    <w:rsid w:val="00824DAB"/>
    <w:rsid w:val="00833A91"/>
    <w:rsid w:val="00835347"/>
    <w:rsid w:val="00857949"/>
    <w:rsid w:val="008653C7"/>
    <w:rsid w:val="0087541C"/>
    <w:rsid w:val="0089123A"/>
    <w:rsid w:val="008A026A"/>
    <w:rsid w:val="008A675A"/>
    <w:rsid w:val="008E2D3F"/>
    <w:rsid w:val="008F467A"/>
    <w:rsid w:val="00914D41"/>
    <w:rsid w:val="009234C4"/>
    <w:rsid w:val="009327A6"/>
    <w:rsid w:val="009665E2"/>
    <w:rsid w:val="00966B9D"/>
    <w:rsid w:val="00967F15"/>
    <w:rsid w:val="00972E16"/>
    <w:rsid w:val="009B2C2A"/>
    <w:rsid w:val="009C43D3"/>
    <w:rsid w:val="009D0F79"/>
    <w:rsid w:val="009E0AD4"/>
    <w:rsid w:val="009E1390"/>
    <w:rsid w:val="009E580E"/>
    <w:rsid w:val="00A02866"/>
    <w:rsid w:val="00A20903"/>
    <w:rsid w:val="00A27EC0"/>
    <w:rsid w:val="00A6246B"/>
    <w:rsid w:val="00A8765B"/>
    <w:rsid w:val="00A92838"/>
    <w:rsid w:val="00A9395E"/>
    <w:rsid w:val="00AA3F85"/>
    <w:rsid w:val="00AB106C"/>
    <w:rsid w:val="00AC3059"/>
    <w:rsid w:val="00AC4562"/>
    <w:rsid w:val="00AD553B"/>
    <w:rsid w:val="00AD5985"/>
    <w:rsid w:val="00AE096D"/>
    <w:rsid w:val="00AF0EB9"/>
    <w:rsid w:val="00AF2A25"/>
    <w:rsid w:val="00B01F3C"/>
    <w:rsid w:val="00B06A6B"/>
    <w:rsid w:val="00B07807"/>
    <w:rsid w:val="00B128C9"/>
    <w:rsid w:val="00B145DD"/>
    <w:rsid w:val="00B23F83"/>
    <w:rsid w:val="00B303F9"/>
    <w:rsid w:val="00B331E1"/>
    <w:rsid w:val="00B4284F"/>
    <w:rsid w:val="00B441C9"/>
    <w:rsid w:val="00B57949"/>
    <w:rsid w:val="00B6201F"/>
    <w:rsid w:val="00B74668"/>
    <w:rsid w:val="00B803E7"/>
    <w:rsid w:val="00B9561D"/>
    <w:rsid w:val="00BB4DDA"/>
    <w:rsid w:val="00BB549E"/>
    <w:rsid w:val="00BC00BD"/>
    <w:rsid w:val="00BE67F9"/>
    <w:rsid w:val="00BF658E"/>
    <w:rsid w:val="00C0507E"/>
    <w:rsid w:val="00C17C1E"/>
    <w:rsid w:val="00C32BD7"/>
    <w:rsid w:val="00CA6C99"/>
    <w:rsid w:val="00CD066C"/>
    <w:rsid w:val="00CD10F4"/>
    <w:rsid w:val="00CD4056"/>
    <w:rsid w:val="00D0243E"/>
    <w:rsid w:val="00D1657D"/>
    <w:rsid w:val="00D27762"/>
    <w:rsid w:val="00D461A1"/>
    <w:rsid w:val="00D624DE"/>
    <w:rsid w:val="00D641FD"/>
    <w:rsid w:val="00D84942"/>
    <w:rsid w:val="00D93D8E"/>
    <w:rsid w:val="00DA086D"/>
    <w:rsid w:val="00DB13EC"/>
    <w:rsid w:val="00DC7483"/>
    <w:rsid w:val="00DE5A24"/>
    <w:rsid w:val="00E11EC4"/>
    <w:rsid w:val="00E406E6"/>
    <w:rsid w:val="00E414EC"/>
    <w:rsid w:val="00E60836"/>
    <w:rsid w:val="00E727A1"/>
    <w:rsid w:val="00E75DF4"/>
    <w:rsid w:val="00E8544C"/>
    <w:rsid w:val="00E8761A"/>
    <w:rsid w:val="00EB60DB"/>
    <w:rsid w:val="00EC75CF"/>
    <w:rsid w:val="00EE46C3"/>
    <w:rsid w:val="00F0485A"/>
    <w:rsid w:val="00F11296"/>
    <w:rsid w:val="00F26D2A"/>
    <w:rsid w:val="00F2791C"/>
    <w:rsid w:val="00F33074"/>
    <w:rsid w:val="00F42EF4"/>
    <w:rsid w:val="00F42F61"/>
    <w:rsid w:val="00F527D2"/>
    <w:rsid w:val="00F61AB8"/>
    <w:rsid w:val="00F70CCA"/>
    <w:rsid w:val="00F7234A"/>
    <w:rsid w:val="00FB2FAF"/>
    <w:rsid w:val="00FC0E6B"/>
    <w:rsid w:val="00FC40BC"/>
    <w:rsid w:val="00FC4825"/>
    <w:rsid w:val="00FD6349"/>
    <w:rsid w:val="00FE2853"/>
    <w:rsid w:val="00FE2DEF"/>
    <w:rsid w:val="00FE4B5A"/>
    <w:rsid w:val="00FF17E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9C20472-96D2-45BB-80C6-0B44936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D8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7D81"/>
    <w:pPr>
      <w:keepNext/>
      <w:numPr>
        <w:numId w:val="1"/>
      </w:numPr>
      <w:tabs>
        <w:tab w:val="left" w:pos="540"/>
      </w:tabs>
      <w:suppressAutoHyphens w:val="0"/>
      <w:ind w:left="540" w:firstLine="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7D81"/>
    <w:rPr>
      <w:rFonts w:cs="Times New Roman"/>
    </w:rPr>
  </w:style>
  <w:style w:type="character" w:customStyle="1" w:styleId="WW8Num2z0">
    <w:name w:val="WW8Num2z0"/>
    <w:rsid w:val="00467D81"/>
    <w:rPr>
      <w:rFonts w:cs="Times New Roman"/>
    </w:rPr>
  </w:style>
  <w:style w:type="character" w:customStyle="1" w:styleId="WW8Num3z0">
    <w:name w:val="WW8Num3z0"/>
    <w:rsid w:val="00467D81"/>
    <w:rPr>
      <w:rFonts w:cs="Times New Roman"/>
    </w:rPr>
  </w:style>
  <w:style w:type="character" w:customStyle="1" w:styleId="WW8Num4z0">
    <w:name w:val="WW8Num4z0"/>
    <w:rsid w:val="00467D81"/>
    <w:rPr>
      <w:rFonts w:cs="Times New Roman"/>
    </w:rPr>
  </w:style>
  <w:style w:type="character" w:customStyle="1" w:styleId="WW8Num5z0">
    <w:name w:val="WW8Num5z0"/>
    <w:rsid w:val="00467D81"/>
    <w:rPr>
      <w:rFonts w:cs="Times New Roman"/>
    </w:rPr>
  </w:style>
  <w:style w:type="character" w:customStyle="1" w:styleId="WW8Num5z2">
    <w:name w:val="WW8Num5z2"/>
    <w:rsid w:val="00467D81"/>
    <w:rPr>
      <w:rFonts w:cs="Times New Roman"/>
      <w:color w:val="FF0000"/>
    </w:rPr>
  </w:style>
  <w:style w:type="character" w:customStyle="1" w:styleId="WW8Num6z0">
    <w:name w:val="WW8Num6z0"/>
    <w:rsid w:val="00467D81"/>
    <w:rPr>
      <w:rFonts w:cs="Times New Roman"/>
    </w:rPr>
  </w:style>
  <w:style w:type="character" w:customStyle="1" w:styleId="WW8Num8z0">
    <w:name w:val="WW8Num8z0"/>
    <w:rsid w:val="00467D81"/>
    <w:rPr>
      <w:rFonts w:cs="Times New Roman"/>
    </w:rPr>
  </w:style>
  <w:style w:type="character" w:customStyle="1" w:styleId="WW8Num9z0">
    <w:name w:val="WW8Num9z0"/>
    <w:rsid w:val="00467D81"/>
    <w:rPr>
      <w:rFonts w:cs="Times New Roman"/>
    </w:rPr>
  </w:style>
  <w:style w:type="character" w:customStyle="1" w:styleId="WW8Num10z0">
    <w:name w:val="WW8Num10z0"/>
    <w:rsid w:val="00467D81"/>
    <w:rPr>
      <w:rFonts w:cs="Times New Roman"/>
    </w:rPr>
  </w:style>
  <w:style w:type="character" w:customStyle="1" w:styleId="WW8Num11z0">
    <w:name w:val="WW8Num11z0"/>
    <w:rsid w:val="00467D81"/>
    <w:rPr>
      <w:rFonts w:cs="Times New Roman"/>
    </w:rPr>
  </w:style>
  <w:style w:type="character" w:customStyle="1" w:styleId="WW8Num12z0">
    <w:name w:val="WW8Num12z0"/>
    <w:rsid w:val="00467D81"/>
    <w:rPr>
      <w:rFonts w:ascii="Verdana" w:eastAsia="Times New Roman" w:hAnsi="Verdana" w:cs="Tahoma"/>
    </w:rPr>
  </w:style>
  <w:style w:type="character" w:customStyle="1" w:styleId="WW8Num14z0">
    <w:name w:val="WW8Num14z0"/>
    <w:rsid w:val="00467D81"/>
    <w:rPr>
      <w:rFonts w:cs="Times New Roman"/>
    </w:rPr>
  </w:style>
  <w:style w:type="character" w:customStyle="1" w:styleId="WW8Num14z1">
    <w:name w:val="WW8Num14z1"/>
    <w:rsid w:val="00467D81"/>
    <w:rPr>
      <w:rFonts w:ascii="Courier New" w:hAnsi="Courier New" w:cs="Courier New"/>
    </w:rPr>
  </w:style>
  <w:style w:type="character" w:customStyle="1" w:styleId="WW8Num14z2">
    <w:name w:val="WW8Num14z2"/>
    <w:rsid w:val="00467D81"/>
    <w:rPr>
      <w:rFonts w:ascii="Wingdings" w:hAnsi="Wingdings"/>
    </w:rPr>
  </w:style>
  <w:style w:type="character" w:customStyle="1" w:styleId="WW8Num15z1">
    <w:name w:val="WW8Num15z1"/>
    <w:rsid w:val="00467D81"/>
    <w:rPr>
      <w:b w:val="0"/>
    </w:rPr>
  </w:style>
  <w:style w:type="character" w:customStyle="1" w:styleId="WW8Num16z0">
    <w:name w:val="WW8Num16z0"/>
    <w:rsid w:val="00467D81"/>
    <w:rPr>
      <w:rFonts w:cs="Times New Roman"/>
    </w:rPr>
  </w:style>
  <w:style w:type="character" w:customStyle="1" w:styleId="WW8Num16z1">
    <w:name w:val="WW8Num16z1"/>
    <w:rsid w:val="00467D81"/>
    <w:rPr>
      <w:rFonts w:ascii="Courier New" w:hAnsi="Courier New" w:cs="Courier New"/>
    </w:rPr>
  </w:style>
  <w:style w:type="character" w:customStyle="1" w:styleId="WW8Num16z2">
    <w:name w:val="WW8Num16z2"/>
    <w:rsid w:val="00467D81"/>
    <w:rPr>
      <w:rFonts w:ascii="Wingdings" w:hAnsi="Wingdings"/>
    </w:rPr>
  </w:style>
  <w:style w:type="character" w:customStyle="1" w:styleId="WW8Num16z3">
    <w:name w:val="WW8Num16z3"/>
    <w:rsid w:val="00467D81"/>
    <w:rPr>
      <w:rFonts w:ascii="Symbol" w:hAnsi="Symbol"/>
    </w:rPr>
  </w:style>
  <w:style w:type="character" w:customStyle="1" w:styleId="WW8Num17z1">
    <w:name w:val="WW8Num17z1"/>
    <w:rsid w:val="00467D81"/>
    <w:rPr>
      <w:rFonts w:ascii="Symbol" w:hAnsi="Symbol"/>
    </w:rPr>
  </w:style>
  <w:style w:type="character" w:customStyle="1" w:styleId="Domylnaczcionkaakapitu2">
    <w:name w:val="Domyślna czcionka akapitu2"/>
    <w:rsid w:val="00467D81"/>
  </w:style>
  <w:style w:type="character" w:customStyle="1" w:styleId="Absatz-Standardschriftart">
    <w:name w:val="Absatz-Standardschriftart"/>
    <w:rsid w:val="00467D81"/>
  </w:style>
  <w:style w:type="character" w:customStyle="1" w:styleId="WW8Num7z0">
    <w:name w:val="WW8Num7z0"/>
    <w:rsid w:val="00467D81"/>
    <w:rPr>
      <w:rFonts w:cs="Times New Roman"/>
    </w:rPr>
  </w:style>
  <w:style w:type="character" w:customStyle="1" w:styleId="WW8Num7z2">
    <w:name w:val="WW8Num7z2"/>
    <w:rsid w:val="00467D81"/>
    <w:rPr>
      <w:rFonts w:cs="Times New Roman"/>
      <w:color w:val="FF0000"/>
    </w:rPr>
  </w:style>
  <w:style w:type="character" w:customStyle="1" w:styleId="WW8Num17z0">
    <w:name w:val="WW8Num17z0"/>
    <w:rsid w:val="00467D81"/>
    <w:rPr>
      <w:rFonts w:cs="Times New Roman"/>
    </w:rPr>
  </w:style>
  <w:style w:type="character" w:customStyle="1" w:styleId="WW8Num18z0">
    <w:name w:val="WW8Num18z0"/>
    <w:rsid w:val="00467D81"/>
    <w:rPr>
      <w:rFonts w:ascii="Verdana" w:eastAsia="Times New Roman" w:hAnsi="Verdana" w:cs="Tahoma"/>
    </w:rPr>
  </w:style>
  <w:style w:type="character" w:customStyle="1" w:styleId="Domylnaczcionkaakapitu1">
    <w:name w:val="Domyślna czcionka akapitu1"/>
    <w:rsid w:val="00467D81"/>
  </w:style>
  <w:style w:type="character" w:styleId="Hipercze">
    <w:name w:val="Hyperlink"/>
    <w:basedOn w:val="Domylnaczcionkaakapitu1"/>
    <w:rsid w:val="00467D81"/>
    <w:rPr>
      <w:color w:val="0000FF"/>
      <w:u w:val="single"/>
    </w:rPr>
  </w:style>
  <w:style w:type="character" w:styleId="Pogrubienie">
    <w:name w:val="Strong"/>
    <w:basedOn w:val="Domylnaczcionkaakapitu1"/>
    <w:qFormat/>
    <w:rsid w:val="00467D81"/>
    <w:rPr>
      <w:b/>
      <w:bCs/>
    </w:rPr>
  </w:style>
  <w:style w:type="character" w:customStyle="1" w:styleId="ZnakZnak1">
    <w:name w:val="Znak Znak1"/>
    <w:basedOn w:val="Domylnaczcionkaakapitu1"/>
    <w:rsid w:val="00467D81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1"/>
    <w:rsid w:val="00467D81"/>
  </w:style>
  <w:style w:type="character" w:customStyle="1" w:styleId="FootnoteCharacters">
    <w:name w:val="Footnote Characters"/>
    <w:basedOn w:val="Domylnaczcionkaakapitu1"/>
    <w:rsid w:val="00467D81"/>
    <w:rPr>
      <w:vertAlign w:val="superscript"/>
    </w:rPr>
  </w:style>
  <w:style w:type="character" w:customStyle="1" w:styleId="Znakiprzypiswdolnych">
    <w:name w:val="Znaki przypisów dolnych"/>
    <w:rsid w:val="00467D81"/>
    <w:rPr>
      <w:vertAlign w:val="superscript"/>
    </w:rPr>
  </w:style>
  <w:style w:type="character" w:customStyle="1" w:styleId="Znakiprzypiswkocowych">
    <w:name w:val="Znaki przypisów końcowych"/>
    <w:rsid w:val="00467D81"/>
    <w:rPr>
      <w:vertAlign w:val="superscript"/>
    </w:rPr>
  </w:style>
  <w:style w:type="character" w:customStyle="1" w:styleId="EndnoteCharacters">
    <w:name w:val="Endnote Characters"/>
    <w:rsid w:val="00467D81"/>
  </w:style>
  <w:style w:type="character" w:customStyle="1" w:styleId="Odwoanieprzypisudolnego1">
    <w:name w:val="Odwołanie przypisu dolnego1"/>
    <w:rsid w:val="00467D81"/>
    <w:rPr>
      <w:vertAlign w:val="superscript"/>
    </w:rPr>
  </w:style>
  <w:style w:type="character" w:customStyle="1" w:styleId="Odwoanieprzypisukocowego1">
    <w:name w:val="Odwołanie przypisu końcowego1"/>
    <w:rsid w:val="00467D81"/>
    <w:rPr>
      <w:vertAlign w:val="superscript"/>
    </w:rPr>
  </w:style>
  <w:style w:type="paragraph" w:customStyle="1" w:styleId="Nagwek2">
    <w:name w:val="Nagłówek2"/>
    <w:basedOn w:val="Normalny"/>
    <w:next w:val="Tekstpodstawowy"/>
    <w:rsid w:val="00467D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7D81"/>
    <w:rPr>
      <w:rFonts w:ascii="Garamond" w:hAnsi="Garamond"/>
      <w:b/>
      <w:bCs/>
      <w:sz w:val="22"/>
    </w:rPr>
  </w:style>
  <w:style w:type="paragraph" w:styleId="Lista">
    <w:name w:val="List"/>
    <w:basedOn w:val="Tekstpodstawowy"/>
    <w:rsid w:val="00467D81"/>
    <w:rPr>
      <w:rFonts w:cs="Tahoma"/>
    </w:rPr>
  </w:style>
  <w:style w:type="paragraph" w:customStyle="1" w:styleId="Podpis2">
    <w:name w:val="Podpis2"/>
    <w:basedOn w:val="Normalny"/>
    <w:rsid w:val="00467D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7D8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67D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7D8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467D8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rsid w:val="00467D81"/>
    <w:pPr>
      <w:suppressLineNumbers/>
    </w:pPr>
    <w:rPr>
      <w:rFonts w:cs="Tahoma"/>
    </w:rPr>
  </w:style>
  <w:style w:type="paragraph" w:styleId="Nagwek">
    <w:name w:val="header"/>
    <w:basedOn w:val="Normalny"/>
    <w:rsid w:val="0046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7D81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ny"/>
    <w:next w:val="Tekstpodstawowy"/>
    <w:rsid w:val="00467D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467D81"/>
    <w:pPr>
      <w:jc w:val="center"/>
    </w:pPr>
    <w:rPr>
      <w:rFonts w:ascii="Arial" w:hAnsi="Arial" w:cs="Arial"/>
      <w:b/>
      <w:bCs/>
      <w:sz w:val="40"/>
    </w:rPr>
  </w:style>
  <w:style w:type="paragraph" w:styleId="Podtytu">
    <w:name w:val="Subtitle"/>
    <w:basedOn w:val="Heading"/>
    <w:next w:val="Tekstpodstawowy"/>
    <w:qFormat/>
    <w:rsid w:val="00467D81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467D8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sid w:val="00467D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467D81"/>
    <w:rPr>
      <w:sz w:val="20"/>
      <w:szCs w:val="20"/>
    </w:rPr>
  </w:style>
  <w:style w:type="paragraph" w:customStyle="1" w:styleId="Framecontents">
    <w:name w:val="Frame contents"/>
    <w:basedOn w:val="Tekstpodstawowy"/>
    <w:rsid w:val="00467D81"/>
  </w:style>
  <w:style w:type="paragraph" w:customStyle="1" w:styleId="Zawartoramki">
    <w:name w:val="Zawartość ramki"/>
    <w:basedOn w:val="Tekstpodstawowy"/>
    <w:rsid w:val="00467D81"/>
  </w:style>
  <w:style w:type="paragraph" w:styleId="Tekstpodstawowywcity">
    <w:name w:val="Body Text Indent"/>
    <w:basedOn w:val="Normalny"/>
    <w:rsid w:val="00467D81"/>
    <w:pPr>
      <w:spacing w:after="120"/>
      <w:ind w:left="283"/>
    </w:pPr>
  </w:style>
  <w:style w:type="paragraph" w:customStyle="1" w:styleId="xl151">
    <w:name w:val="xl151"/>
    <w:basedOn w:val="Normalny"/>
    <w:rsid w:val="00467D81"/>
    <w:pPr>
      <w:suppressAutoHyphens w:val="0"/>
      <w:autoSpaceDE w:val="0"/>
      <w:spacing w:before="100" w:after="100"/>
    </w:pPr>
    <w:rPr>
      <w:b/>
      <w:bCs/>
      <w:sz w:val="20"/>
    </w:rPr>
  </w:style>
  <w:style w:type="paragraph" w:customStyle="1" w:styleId="Zawartotabeli">
    <w:name w:val="Zawartość tabeli"/>
    <w:basedOn w:val="Normalny"/>
    <w:rsid w:val="00467D81"/>
    <w:pPr>
      <w:suppressLineNumbers/>
    </w:pPr>
  </w:style>
  <w:style w:type="paragraph" w:customStyle="1" w:styleId="Nagwektabeli">
    <w:name w:val="Nagłówek tabeli"/>
    <w:basedOn w:val="Zawartotabeli"/>
    <w:rsid w:val="00467D8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sid w:val="00B746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4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46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7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4668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4DAB"/>
    <w:pPr>
      <w:ind w:left="720"/>
      <w:contextualSpacing/>
    </w:pPr>
  </w:style>
  <w:style w:type="table" w:styleId="Tabela-Siatka">
    <w:name w:val="Table Grid"/>
    <w:basedOn w:val="Standardowy"/>
    <w:uiPriority w:val="59"/>
    <w:rsid w:val="00F723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723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34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42E2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42E2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F7A7-D477-4C65-AE38-F5D2EA81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UMOWA ZLECENIE</vt:lpstr>
      <vt:lpstr>Zakres zamówienia: </vt:lpstr>
      <vt:lpstr>Wspólny słownik zamówień (KOD CPV) 70220000-9 - Usługi wynajmu lub leasingu nier</vt:lpstr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CRSE</dc:creator>
  <cp:lastModifiedBy>EwelinaS2</cp:lastModifiedBy>
  <cp:revision>38</cp:revision>
  <cp:lastPrinted>2010-08-20T09:01:00Z</cp:lastPrinted>
  <dcterms:created xsi:type="dcterms:W3CDTF">2018-06-08T06:47:00Z</dcterms:created>
  <dcterms:modified xsi:type="dcterms:W3CDTF">2018-08-13T06:33:00Z</dcterms:modified>
</cp:coreProperties>
</file>